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9" w:rsidRDefault="004A4629" w:rsidP="004A4629">
      <w:pPr>
        <w:jc w:val="right"/>
        <w:rPr>
          <w:rFonts w:eastAsia="Times New Roman" w:cs="Times New Roman"/>
          <w:sz w:val="16"/>
          <w:szCs w:val="16"/>
        </w:rPr>
      </w:pPr>
      <w:r>
        <w:rPr>
          <w:sz w:val="16"/>
          <w:szCs w:val="16"/>
        </w:rPr>
        <w:t>Załącznik Nr 2 do „Zasad rekrutacji dzieci do</w:t>
      </w:r>
    </w:p>
    <w:p w:rsidR="004A4629" w:rsidRDefault="004A4629" w:rsidP="004A4629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Przedszkola </w:t>
      </w:r>
      <w:r w:rsidR="00BC3EC3">
        <w:rPr>
          <w:sz w:val="16"/>
          <w:szCs w:val="16"/>
        </w:rPr>
        <w:t xml:space="preserve"> Miejskiego nr …</w:t>
      </w:r>
      <w:r>
        <w:rPr>
          <w:sz w:val="16"/>
          <w:szCs w:val="16"/>
        </w:rPr>
        <w:t xml:space="preserve"> w Lubaniu”</w:t>
      </w:r>
    </w:p>
    <w:p w:rsidR="004A4629" w:rsidRDefault="004A4629" w:rsidP="004A4629">
      <w:pPr>
        <w:jc w:val="center"/>
        <w:rPr>
          <w:b/>
          <w:bCs/>
          <w:sz w:val="18"/>
        </w:rPr>
      </w:pPr>
      <w:r>
        <w:rPr>
          <w:rFonts w:eastAsia="Times New Roman" w:cs="Times New Roman"/>
          <w:b/>
          <w:bCs/>
        </w:rPr>
        <w:t xml:space="preserve"> </w:t>
      </w:r>
    </w:p>
    <w:p w:rsidR="004A4629" w:rsidRDefault="004A4629" w:rsidP="004A4629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PRZED WYPEŁNIENIEM PRZECZYTAĆ CAŁOŚĆ</w:t>
      </w:r>
    </w:p>
    <w:p w:rsidR="004A4629" w:rsidRDefault="004A4629" w:rsidP="004A4629">
      <w:pPr>
        <w:jc w:val="center"/>
        <w:rPr>
          <w:b/>
          <w:bCs/>
          <w:sz w:val="18"/>
        </w:rPr>
      </w:pPr>
    </w:p>
    <w:p w:rsidR="004A4629" w:rsidRDefault="004A4629" w:rsidP="004A4629">
      <w:pPr>
        <w:jc w:val="both"/>
      </w:pPr>
      <w:r>
        <w:rPr>
          <w:rFonts w:eastAsia="Times New Roman" w:cs="Times New Roman"/>
          <w:sz w:val="18"/>
        </w:rPr>
        <w:t xml:space="preserve">  </w:t>
      </w:r>
      <w:r>
        <w:rPr>
          <w:rFonts w:eastAsia="Times New Roman" w:cs="Times New Roman"/>
          <w:sz w:val="18"/>
          <w:szCs w:val="18"/>
        </w:rPr>
        <w:t xml:space="preserve">        </w:t>
      </w:r>
      <w:r>
        <w:rPr>
          <w:sz w:val="18"/>
          <w:szCs w:val="18"/>
        </w:rPr>
        <w:t>Uwagi: Wniosek wypełniają rodzice lub prawni opiekunowie dziecka.   Rodzic/prawny opiekun przedkłada Dyrekcji do wglądu  książeczkę zdrowia  i dokument stwierdzający datę urodzenia dziecka.</w:t>
      </w:r>
    </w:p>
    <w:p w:rsidR="004A4629" w:rsidRDefault="004A4629" w:rsidP="004A4629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5"/>
      </w:tblGrid>
      <w:tr w:rsidR="004A4629" w:rsidTr="00A5106A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629" w:rsidRDefault="004A4629" w:rsidP="00A5106A">
            <w:pPr>
              <w:pStyle w:val="Zawartotabeli"/>
              <w:jc w:val="center"/>
            </w:pPr>
            <w:r>
              <w:rPr>
                <w:i/>
                <w:iCs/>
                <w:sz w:val="20"/>
                <w:szCs w:val="20"/>
              </w:rPr>
              <w:t>Pieczęć przedszkola                                                                       Data przyjęcia wniosku</w:t>
            </w:r>
          </w:p>
          <w:p w:rsidR="004A4629" w:rsidRDefault="004A4629" w:rsidP="00A5106A">
            <w:pPr>
              <w:pStyle w:val="Zawartotabeli"/>
            </w:pPr>
          </w:p>
          <w:p w:rsidR="004A4629" w:rsidRDefault="004A4629" w:rsidP="00A5106A">
            <w:pPr>
              <w:pStyle w:val="Zawartotabeli"/>
            </w:pPr>
            <w:r>
              <w:rPr>
                <w:rFonts w:eastAsia="Times New Roman" w:cs="Times New Roman"/>
              </w:rPr>
              <w:t xml:space="preserve">                                                                                            ……………………………</w:t>
            </w:r>
            <w:r>
              <w:t>..................</w:t>
            </w:r>
          </w:p>
          <w:p w:rsidR="004A4629" w:rsidRDefault="004A4629" w:rsidP="00A5106A">
            <w:pPr>
              <w:pStyle w:val="Zawartotabeli"/>
              <w:spacing w:after="200"/>
            </w:pPr>
          </w:p>
        </w:tc>
      </w:tr>
    </w:tbl>
    <w:p w:rsidR="004A4629" w:rsidRDefault="004A4629" w:rsidP="004A4629">
      <w:pPr>
        <w:pStyle w:val="Tekstpodstawowy"/>
        <w:rPr>
          <w:b/>
          <w:bCs/>
        </w:rPr>
      </w:pPr>
    </w:p>
    <w:p w:rsidR="004A4629" w:rsidRDefault="004A4629" w:rsidP="004A4629">
      <w:pPr>
        <w:pStyle w:val="Tekstpodstawowy"/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 xml:space="preserve">WNIOSEK O PRZYJĘCIE DZIECKA DO </w:t>
      </w:r>
      <w:r w:rsidR="00BC3EC3">
        <w:rPr>
          <w:b/>
          <w:bCs/>
        </w:rPr>
        <w:t>PRZEDSZKOLA MIEJSKIEGO NR …</w:t>
      </w:r>
    </w:p>
    <w:p w:rsidR="004A4629" w:rsidRDefault="004A4629" w:rsidP="004A4629">
      <w:pPr>
        <w:pStyle w:val="Tekstpodstawowy"/>
        <w:jc w:val="center"/>
        <w:rPr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 w:rsidR="00E10378">
        <w:rPr>
          <w:b/>
          <w:bCs/>
        </w:rPr>
        <w:t>W  LUBANIU  NA ROK SZKOLNY 2015/2016</w:t>
      </w:r>
    </w:p>
    <w:p w:rsidR="004A4629" w:rsidRDefault="004A4629" w:rsidP="004A4629">
      <w:pPr>
        <w:pStyle w:val="Tekstpodstawowy"/>
        <w:rPr>
          <w:b/>
          <w:bCs/>
        </w:rPr>
      </w:pPr>
    </w:p>
    <w:p w:rsidR="004A4629" w:rsidRDefault="004A4629" w:rsidP="004A4629">
      <w:pPr>
        <w:rPr>
          <w:rFonts w:eastAsia="Times New Roman" w:cs="Times New Roman"/>
        </w:rPr>
      </w:pPr>
      <w:r>
        <w:t>Proszę o przyjęcie</w:t>
      </w:r>
      <w:r w:rsidR="00E10378">
        <w:t xml:space="preserve"> dziecka …………………………………….......  </w:t>
      </w:r>
      <w:r>
        <w:t>ur.  …………...... 20..…</w:t>
      </w:r>
      <w:r w:rsidR="00E10378">
        <w:t xml:space="preserve"> </w:t>
      </w:r>
      <w:r>
        <w:t xml:space="preserve">r.  </w:t>
      </w:r>
    </w:p>
    <w:p w:rsidR="004A4629" w:rsidRPr="006D59EC" w:rsidRDefault="004A4629" w:rsidP="004A4629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w.............................</w:t>
      </w:r>
      <w:r w:rsidR="006D59E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nr PESEL</w:t>
      </w:r>
      <w:r w:rsidR="006D59EC">
        <w:rPr>
          <w:rFonts w:eastAsia="Times New Roman" w:cs="Times New Roman"/>
        </w:rPr>
        <w:t>.........................</w:t>
      </w:r>
      <w:r w:rsidR="002D106F">
        <w:rPr>
          <w:rFonts w:eastAsia="Times New Roman" w:cs="Times New Roman"/>
        </w:rPr>
        <w:t>..</w:t>
      </w:r>
      <w:r w:rsidR="006D59EC">
        <w:rPr>
          <w:rFonts w:eastAsia="Times New Roman" w:cs="Times New Roman"/>
        </w:rPr>
        <w:t xml:space="preserve">..... </w:t>
      </w:r>
      <w:r w:rsidR="006D59EC" w:rsidRPr="006D59EC">
        <w:rPr>
          <w:rFonts w:eastAsia="Times New Roman" w:cs="Times New Roman"/>
          <w:sz w:val="20"/>
          <w:szCs w:val="20"/>
        </w:rPr>
        <w:t>/</w:t>
      </w:r>
      <w:r w:rsidRPr="006D59EC">
        <w:rPr>
          <w:rFonts w:eastAsia="Times New Roman" w:cs="Times New Roman"/>
          <w:sz w:val="20"/>
          <w:szCs w:val="20"/>
        </w:rPr>
        <w:t xml:space="preserve">seria i nr paszportu lub innego dokumentu </w:t>
      </w:r>
    </w:p>
    <w:p w:rsidR="004A4629" w:rsidRPr="006D59EC" w:rsidRDefault="006D59EC" w:rsidP="006D59EC">
      <w:pPr>
        <w:rPr>
          <w:sz w:val="16"/>
          <w:szCs w:val="16"/>
        </w:rPr>
      </w:pPr>
      <w:r w:rsidRPr="00685840">
        <w:rPr>
          <w:sz w:val="20"/>
          <w:szCs w:val="20"/>
        </w:rPr>
        <w:t>potwierdzającego tożsamość</w:t>
      </w:r>
      <w:r w:rsidRPr="006D59EC">
        <w:t>/</w:t>
      </w:r>
      <w:r>
        <w:t xml:space="preserve">, zamieszkałego </w:t>
      </w:r>
      <w:r w:rsidRPr="006D59EC">
        <w:t>…...………………</w:t>
      </w:r>
      <w:r>
        <w:t>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6D59EC">
        <w:rPr>
          <w:sz w:val="16"/>
          <w:szCs w:val="16"/>
        </w:rPr>
        <w:t>/miejscowość, ulica, nr</w:t>
      </w:r>
      <w:r>
        <w:rPr>
          <w:sz w:val="16"/>
          <w:szCs w:val="16"/>
        </w:rPr>
        <w:t xml:space="preserve"> domu, mieszkania</w:t>
      </w:r>
      <w:r w:rsidRPr="006D59EC">
        <w:rPr>
          <w:sz w:val="16"/>
          <w:szCs w:val="16"/>
        </w:rPr>
        <w:t>/</w:t>
      </w:r>
    </w:p>
    <w:p w:rsidR="004A4629" w:rsidRDefault="004A4629" w:rsidP="004A4629">
      <w:r>
        <w:t xml:space="preserve">do </w:t>
      </w:r>
      <w:r w:rsidR="00BC3EC3">
        <w:rPr>
          <w:b/>
          <w:bCs/>
        </w:rPr>
        <w:t>Przedszkola Miejskiego Nr  …</w:t>
      </w:r>
      <w:r>
        <w:rPr>
          <w:b/>
          <w:bCs/>
        </w:rPr>
        <w:t xml:space="preserve"> </w:t>
      </w:r>
      <w:r>
        <w:t>w Lubaniu  na czas od godz.: ….....</w:t>
      </w:r>
      <w:r w:rsidR="006D59EC">
        <w:t xml:space="preserve"> </w:t>
      </w:r>
      <w:r>
        <w:t xml:space="preserve">do godz.: …....  i …...  posiłki dziennie  od dnia. …....................... r. </w:t>
      </w:r>
    </w:p>
    <w:p w:rsidR="004A4629" w:rsidRDefault="004A4629" w:rsidP="004A4629"/>
    <w:p w:rsidR="004A4629" w:rsidRDefault="004A4629" w:rsidP="004A4629">
      <w:r>
        <w:t xml:space="preserve">Jeżeli wnioskodawca skorzystał z prawa składania wniosku o przyjęcie kandydata do więcej niż jednego przedszkola publicznego, zobowiązany jest wpisać nazwy przedszkoli </w:t>
      </w:r>
      <w:r w:rsidR="00E10378">
        <w:br/>
      </w:r>
      <w:r>
        <w:t>w kolejności od najbardziej do najmniej preferowanych:</w:t>
      </w:r>
    </w:p>
    <w:p w:rsidR="004A4629" w:rsidRDefault="004A4629" w:rsidP="004A4629"/>
    <w:p w:rsidR="004A4629" w:rsidRPr="004A4629" w:rsidRDefault="004A4629" w:rsidP="004A4629">
      <w:pPr>
        <w:pStyle w:val="Akapitzlist1"/>
        <w:numPr>
          <w:ilvl w:val="0"/>
          <w:numId w:val="1"/>
        </w:numPr>
        <w:rPr>
          <w:lang w:val="en-US"/>
        </w:rPr>
      </w:pPr>
      <w:r w:rsidRPr="004A4629">
        <w:rPr>
          <w:lang w:val="en-US"/>
        </w:rPr>
        <w:t>1. PM Nr ……                            2. PM Nr ……….                             3. PM Nr ……….</w:t>
      </w:r>
    </w:p>
    <w:p w:rsidR="004A4629" w:rsidRPr="004A4629" w:rsidRDefault="004A4629" w:rsidP="004A4629">
      <w:pPr>
        <w:pStyle w:val="Nagwek1"/>
        <w:numPr>
          <w:ilvl w:val="0"/>
          <w:numId w:val="1"/>
        </w:numPr>
        <w:rPr>
          <w:lang w:val="en-US"/>
        </w:rPr>
      </w:pPr>
    </w:p>
    <w:p w:rsidR="004A4629" w:rsidRDefault="004A4629" w:rsidP="004A4629">
      <w:pPr>
        <w:pStyle w:val="Nagwek1"/>
        <w:numPr>
          <w:ilvl w:val="0"/>
          <w:numId w:val="1"/>
        </w:numPr>
        <w:rPr>
          <w:sz w:val="24"/>
        </w:rPr>
      </w:pPr>
      <w:r>
        <w:rPr>
          <w:sz w:val="24"/>
        </w:rPr>
        <w:t>Dane rodziców/ opiekunów dziecka:</w:t>
      </w:r>
    </w:p>
    <w:p w:rsidR="004A4629" w:rsidRDefault="004A4629" w:rsidP="004A4629">
      <w:pPr>
        <w:pStyle w:val="Nagwek1"/>
        <w:numPr>
          <w:ilvl w:val="0"/>
          <w:numId w:val="1"/>
        </w:numPr>
        <w:rPr>
          <w:rFonts w:eastAsia="Times New Roman" w:cs="Times New Roman"/>
        </w:rPr>
      </w:pPr>
      <w:r>
        <w:rPr>
          <w:sz w:val="24"/>
        </w:rPr>
        <w:t xml:space="preserve">Imię i nazwisko matki/opiekunki prawnej </w:t>
      </w:r>
    </w:p>
    <w:p w:rsidR="004A4629" w:rsidRDefault="004A4629" w:rsidP="004A4629">
      <w:r>
        <w:rPr>
          <w:rFonts w:eastAsia="Times New Roman" w:cs="Times New Roman"/>
        </w:rPr>
        <w:t>……………………</w:t>
      </w:r>
      <w:r>
        <w:t>...….........................................................................................</w:t>
      </w:r>
      <w:r w:rsidR="00E10378">
        <w:t>.......................</w:t>
      </w:r>
    </w:p>
    <w:p w:rsidR="004A4629" w:rsidRDefault="004A4629" w:rsidP="004A4629">
      <w:pPr>
        <w:rPr>
          <w:rFonts w:eastAsia="Times New Roman" w:cs="Times New Roman"/>
        </w:rPr>
      </w:pPr>
      <w:r>
        <w:t>Adres miejsca zamieszkania matki/opiekunki prawnej  ...................................................</w:t>
      </w:r>
      <w:r w:rsidR="00E10378">
        <w:t>...............................................................................</w:t>
      </w:r>
      <w:r>
        <w:t>....................</w:t>
      </w:r>
    </w:p>
    <w:p w:rsidR="004A4629" w:rsidRDefault="004A4629" w:rsidP="004A4629"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</w:t>
      </w:r>
      <w:r w:rsidR="006D59EC">
        <w:t>.......................</w:t>
      </w:r>
      <w:r>
        <w:t>adres poczty elektronicznej i numer telefonu kontaktowego – o ile posiada:</w:t>
      </w:r>
    </w:p>
    <w:p w:rsidR="004A4629" w:rsidRDefault="004A4629" w:rsidP="004A4629">
      <w:pPr>
        <w:rPr>
          <w:b/>
          <w:bCs/>
        </w:rPr>
      </w:pPr>
      <w:r>
        <w:t>....................................................................</w:t>
      </w:r>
      <w:r w:rsidR="00E10378">
        <w:t>..................................................................................</w:t>
      </w:r>
      <w:r>
        <w:t>. .....................................................................................</w:t>
      </w:r>
      <w:r w:rsidR="00E10378">
        <w:t>.............................................................</w:t>
      </w:r>
      <w:r>
        <w:t>.....</w:t>
      </w:r>
    </w:p>
    <w:p w:rsidR="004A4629" w:rsidRDefault="004A4629" w:rsidP="004A4629">
      <w:pPr>
        <w:rPr>
          <w:rFonts w:eastAsia="Times New Roman" w:cs="Times New Roman"/>
        </w:rPr>
      </w:pPr>
      <w:r>
        <w:rPr>
          <w:b/>
          <w:bCs/>
        </w:rPr>
        <w:t xml:space="preserve">Imię i nazwisko ojca/opiekuna prawnego </w:t>
      </w:r>
    </w:p>
    <w:p w:rsidR="004A4629" w:rsidRDefault="004A4629" w:rsidP="004A4629">
      <w:r>
        <w:rPr>
          <w:rFonts w:eastAsia="Times New Roman" w:cs="Times New Roman"/>
        </w:rPr>
        <w:t>……………………</w:t>
      </w:r>
      <w:r>
        <w:t>...…........................................................................................................................</w:t>
      </w:r>
      <w:r w:rsidR="00E10378">
        <w:t>..............................................................................................................................................</w:t>
      </w:r>
      <w:r>
        <w:t>.</w:t>
      </w:r>
    </w:p>
    <w:p w:rsidR="004A4629" w:rsidRDefault="004A4629" w:rsidP="004A4629">
      <w:pPr>
        <w:rPr>
          <w:rFonts w:eastAsia="Times New Roman" w:cs="Times New Roman"/>
        </w:rPr>
      </w:pPr>
      <w:r>
        <w:t>Adres miejsca zamieszkania ojca/opiekuna prawnego  ….................................................</w:t>
      </w:r>
      <w:r w:rsidR="00E10378">
        <w:t>............................................................................</w:t>
      </w:r>
      <w:r>
        <w:t>....................</w:t>
      </w:r>
    </w:p>
    <w:p w:rsidR="004A4629" w:rsidRDefault="004A4629" w:rsidP="004A4629"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</w:t>
      </w:r>
      <w:r w:rsidR="00E10378">
        <w:t>.......................</w:t>
      </w:r>
    </w:p>
    <w:p w:rsidR="004A4629" w:rsidRDefault="004A4629" w:rsidP="004A4629">
      <w:pPr>
        <w:rPr>
          <w:rFonts w:eastAsia="Times New Roman" w:cs="Times New Roman"/>
        </w:rPr>
      </w:pPr>
      <w:r>
        <w:t>adres poczty elektronicznej i numer telefonu kontaktowego – o ile posiada:</w:t>
      </w:r>
    </w:p>
    <w:p w:rsidR="004A4629" w:rsidRDefault="004A4629" w:rsidP="004A4629">
      <w:pPr>
        <w:rPr>
          <w:b/>
          <w:bCs/>
        </w:rPr>
      </w:pPr>
      <w:r>
        <w:rPr>
          <w:rFonts w:eastAsia="Times New Roman" w:cs="Times New Roman"/>
        </w:rPr>
        <w:t xml:space="preserve"> </w:t>
      </w:r>
      <w:r>
        <w:t>.........</w:t>
      </w:r>
      <w:r w:rsidR="00E10378">
        <w:t>..........................................................................</w:t>
      </w:r>
      <w:r>
        <w:t xml:space="preserve">................................................................... </w:t>
      </w:r>
    </w:p>
    <w:p w:rsidR="004A4629" w:rsidRDefault="004A4629" w:rsidP="004A4629">
      <w:r>
        <w:rPr>
          <w:b/>
          <w:bCs/>
        </w:rPr>
        <w:t>Dodatkowe informacje o dziecku,</w:t>
      </w:r>
      <w:r>
        <w:t xml:space="preserve"> np.: stała choroba ,wady rozwojowe, kalectwo, alergie stosowana dieta, itp. …..……………………………………................................................................</w:t>
      </w:r>
    </w:p>
    <w:p w:rsidR="004A4629" w:rsidRDefault="004A4629" w:rsidP="004A4629"/>
    <w:p w:rsidR="004A4629" w:rsidRDefault="004A4629" w:rsidP="004A4629">
      <w:r>
        <w:rPr>
          <w:b/>
          <w:bCs/>
        </w:rPr>
        <w:lastRenderedPageBreak/>
        <w:t xml:space="preserve">Do wniosku załączam dokumenty związane z rekrutacją </w:t>
      </w:r>
      <w:r>
        <w:rPr>
          <w:b/>
          <w:bCs/>
          <w:vertAlign w:val="superscript"/>
        </w:rPr>
        <w:t xml:space="preserve">1): </w:t>
      </w:r>
    </w:p>
    <w:p w:rsidR="004A4629" w:rsidRDefault="004A4629" w:rsidP="004A4629"/>
    <w:tbl>
      <w:tblPr>
        <w:tblW w:w="9844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693"/>
        <w:gridCol w:w="2428"/>
        <w:gridCol w:w="5565"/>
        <w:gridCol w:w="585"/>
        <w:gridCol w:w="573"/>
      </w:tblGrid>
      <w:tr w:rsidR="004A4629" w:rsidTr="006D59EC">
        <w:trPr>
          <w:trHeight w:val="3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6D59EC" w:rsidP="00A5106A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Dokument potwierdzający spełnienie kryterium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</w:pPr>
            <w:r>
              <w:rPr>
                <w:b/>
                <w:bCs/>
              </w:rPr>
              <w:t>nie</w:t>
            </w:r>
          </w:p>
        </w:tc>
      </w:tr>
      <w:tr w:rsidR="004A4629" w:rsidTr="006D59EC">
        <w:trPr>
          <w:trHeight w:val="360"/>
        </w:trPr>
        <w:tc>
          <w:tcPr>
            <w:tcW w:w="9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określone w ustawie o systemie oświaty</w:t>
            </w:r>
          </w:p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</w:p>
        </w:tc>
      </w:tr>
      <w:tr w:rsidR="004A4629" w:rsidTr="006D59EC">
        <w:trPr>
          <w:trHeight w:val="5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1.</w:t>
            </w: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Wielodzietność rodziny kandydata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Cs/>
              </w:rPr>
              <w:t>Oświadczenie  (zgodne z ustalonym wzorem) o wielodzietności rodziny kandydata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4A4629" w:rsidTr="006D59EC">
        <w:trPr>
          <w:trHeight w:val="10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2.</w:t>
            </w: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Niepełnosprawność kandydata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Cs/>
              </w:rPr>
              <w:t>Orzeczenie o potrzebie kształcenia specjalnego wydane ze względu na niepełnosprawność kandydata, orzeczenie o niepełnosprawności lub o stopniu niepełnosprawności kandydata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4A4629" w:rsidTr="006D59EC">
        <w:trPr>
          <w:trHeight w:val="8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3.</w:t>
            </w: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Niepełnosprawność jednego z rodziców kandydata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Orzeczenie o niepełnosprawności lub o stopniu niepełnosprawności jednego z rodziców kandydata (wpisać kogo dotyczy) …….…………………............</w:t>
            </w: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4A4629" w:rsidTr="006D59EC">
        <w:trPr>
          <w:trHeight w:val="6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4.</w:t>
            </w: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Niepełnosprawność obojga rodziców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Cs/>
              </w:rPr>
              <w:t>Orzeczenie o niepełnosprawności lub o stopniu niepełnosprawności  obojga rodziców kandydata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4A4629" w:rsidTr="006D59EC">
        <w:trPr>
          <w:trHeight w:val="8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5.</w:t>
            </w: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Niepełnosprawność rodzeństwa kandydata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Cs/>
              </w:rPr>
              <w:t>Orzeczenie o niepełnosprawności lub o stopniu niepełnosprawności  rodzeństwa kandydata (wpisać kogo ono dotyczy)……………………………</w:t>
            </w:r>
            <w:r>
              <w:t>…........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4A4629" w:rsidTr="006D59EC">
        <w:trPr>
          <w:trHeight w:val="15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6.</w:t>
            </w: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Samotne wychowywanie dziecka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Cs/>
              </w:rPr>
              <w:t>Dokument potwierdzający prawomocny wyrok sądu rodzinnego orzekający rozwód lub separację lub akt zgonu oraz oświadczenie (zgodnie z ustalonym wzorem) o samotnym wychowywaniu dziecka oraz o niewychowywaniu żadnego dziecka wspólnie z jego rodzicem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4A4629" w:rsidTr="006D59EC">
        <w:trPr>
          <w:trHeight w:val="72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Objęcie kandydata pieczą zastępczą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Cs/>
              </w:rPr>
              <w:t>Dokument poświadczający objecie dziecka pieczą zastępczą zgodnie z ustawą z dnia 9 czerwca 2011r. o wspieraniu rodziny i systemie pieczy zastępczej.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4A4629" w:rsidTr="006D59EC">
        <w:trPr>
          <w:trHeight w:val="360"/>
        </w:trPr>
        <w:tc>
          <w:tcPr>
            <w:tcW w:w="9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Kryteria określone przez dyrektora przedszkola w porozumieniu z organem prowadzącym</w:t>
            </w:r>
          </w:p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</w:p>
        </w:tc>
      </w:tr>
      <w:tr w:rsidR="004A4629" w:rsidTr="006D59EC">
        <w:trPr>
          <w:trHeight w:val="7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1.</w:t>
            </w: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Kandydat korzysta z pełnej oferty przedszkola ( powyżej 7 godzin)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Oświadczenie o korzystaniu z pełnej ofert przedszkola</w:t>
            </w: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</w:p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</w:p>
        </w:tc>
      </w:tr>
      <w:tr w:rsidR="004A4629" w:rsidTr="006D59EC">
        <w:trPr>
          <w:trHeight w:val="5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2.</w:t>
            </w: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Rodzice/opiekunowie prawni zatrudnieni w pełnym wymiarze</w:t>
            </w:r>
          </w:p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czasu pracy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Cs/>
              </w:rPr>
              <w:t>Oświadczenie  potwierdzające zatrudnienie obojga rodziców  w pełnym wymiarze lub zatrudnienie rodzica samotnie wychowującego kandydata potwierdzone przez zakład pracy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4A4629" w:rsidTr="006D59EC">
        <w:trPr>
          <w:trHeight w:val="7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Rodzeństwo kandydata uczęszcza do danego przedszkola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pacing w:line="100" w:lineRule="atLeast"/>
              <w:rPr>
                <w:b/>
                <w:bCs/>
              </w:rPr>
            </w:pPr>
            <w:r>
              <w:rPr>
                <w:bCs/>
              </w:rPr>
              <w:t>Oświadczenie o uczęszczaniu do danego przedszkola rodzeństwa kandydata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9" w:rsidRDefault="004A4629" w:rsidP="00A5106A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4A4629" w:rsidRDefault="004A4629" w:rsidP="004A4629">
      <w:pPr>
        <w:rPr>
          <w:rFonts w:eastAsia="Times New Roman" w:cs="Times New Roman"/>
          <w:b/>
          <w:bCs/>
        </w:rPr>
      </w:pPr>
    </w:p>
    <w:p w:rsidR="004A4629" w:rsidRDefault="004A4629" w:rsidP="004A4629">
      <w:pPr>
        <w:rPr>
          <w:rFonts w:eastAsia="Times New Roman" w:cs="Times New Roman"/>
          <w:bCs/>
          <w:vertAlign w:val="superscript"/>
        </w:rPr>
      </w:pPr>
      <w:r>
        <w:rPr>
          <w:rFonts w:eastAsia="Times New Roman" w:cs="Times New Roman"/>
          <w:b/>
          <w:bCs/>
        </w:rPr>
        <w:t>--------------</w:t>
      </w:r>
    </w:p>
    <w:p w:rsidR="004A4629" w:rsidRDefault="004A4629" w:rsidP="004A4629">
      <w:pPr>
        <w:pStyle w:val="Akapitzlist1"/>
        <w:numPr>
          <w:ilvl w:val="0"/>
          <w:numId w:val="3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  <w:vertAlign w:val="superscript"/>
        </w:rPr>
        <w:t xml:space="preserve"> </w:t>
      </w:r>
      <w:r>
        <w:rPr>
          <w:rFonts w:eastAsia="Times New Roman" w:cs="Times New Roman"/>
          <w:bCs/>
        </w:rPr>
        <w:t xml:space="preserve">wpisać we właściwym miejscu </w:t>
      </w:r>
      <w:r w:rsidRPr="002773B7">
        <w:rPr>
          <w:rFonts w:eastAsia="Times New Roman" w:cs="Times New Roman"/>
          <w:b/>
          <w:bCs/>
        </w:rPr>
        <w:t>„tak”</w:t>
      </w:r>
      <w:r>
        <w:rPr>
          <w:rFonts w:eastAsia="Times New Roman" w:cs="Times New Roman"/>
          <w:bCs/>
        </w:rPr>
        <w:t xml:space="preserve"> lub </w:t>
      </w:r>
      <w:r w:rsidRPr="002773B7">
        <w:rPr>
          <w:rFonts w:eastAsia="Times New Roman" w:cs="Times New Roman"/>
          <w:b/>
          <w:bCs/>
        </w:rPr>
        <w:t>„nie”</w:t>
      </w:r>
    </w:p>
    <w:p w:rsidR="004A4629" w:rsidRDefault="004A4629" w:rsidP="004A4629">
      <w:pPr>
        <w:rPr>
          <w:rFonts w:eastAsia="Times New Roman" w:cs="Times New Roman"/>
          <w:bCs/>
        </w:rPr>
      </w:pPr>
    </w:p>
    <w:p w:rsidR="004A4629" w:rsidRDefault="004A4629" w:rsidP="004A4629">
      <w:r>
        <w:rPr>
          <w:rFonts w:eastAsia="Times New Roman" w:cs="Times New Roman"/>
          <w:b/>
          <w:bCs/>
        </w:rPr>
        <w:lastRenderedPageBreak/>
        <w:t>Oświadczenie wnioskodawcy:</w:t>
      </w:r>
    </w:p>
    <w:p w:rsidR="004A4629" w:rsidRDefault="004A4629" w:rsidP="004A4629">
      <w:pPr>
        <w:pStyle w:val="Akapitzlist1"/>
        <w:numPr>
          <w:ilvl w:val="0"/>
          <w:numId w:val="4"/>
        </w:numPr>
        <w:rPr>
          <w:szCs w:val="24"/>
        </w:rPr>
      </w:pPr>
      <w:r>
        <w:rPr>
          <w:szCs w:val="24"/>
        </w:rPr>
        <w:t>Oświadczam, że wszystkie dane zawarte we wniosku oraz w załącznikach są  zgodne z aktualnym stanem faktycznym i prawnym oraz, że jestem świadomy/a odpowiedzialności karnej za złożenie fałszywego oświadczenia.</w:t>
      </w:r>
    </w:p>
    <w:p w:rsidR="004A4629" w:rsidRDefault="004A4629" w:rsidP="004A4629">
      <w:pPr>
        <w:pStyle w:val="Akapitzlist1"/>
        <w:numPr>
          <w:ilvl w:val="0"/>
          <w:numId w:val="4"/>
        </w:numPr>
      </w:pPr>
      <w:r>
        <w:rPr>
          <w:szCs w:val="24"/>
        </w:rPr>
        <w:t xml:space="preserve">Wyrażam zgodę na przetwarzanie danych osobowych do celów zawartych </w:t>
      </w:r>
      <w:r w:rsidR="006D59EC">
        <w:rPr>
          <w:szCs w:val="24"/>
        </w:rPr>
        <w:br/>
      </w:r>
      <w:r>
        <w:rPr>
          <w:szCs w:val="24"/>
        </w:rPr>
        <w:t xml:space="preserve">w niniejszym wniosku i załącznikach do wniosku dla celów związanych </w:t>
      </w:r>
      <w:r w:rsidR="006D59EC">
        <w:rPr>
          <w:szCs w:val="24"/>
        </w:rPr>
        <w:br/>
      </w:r>
      <w:r>
        <w:rPr>
          <w:szCs w:val="24"/>
        </w:rPr>
        <w:t>z postępowaniem rekrutacyjnym zgodnie z wnioskiem oraz przepisami ustawy z dnia  29</w:t>
      </w:r>
      <w:r w:rsidR="006D59EC">
        <w:rPr>
          <w:szCs w:val="24"/>
        </w:rPr>
        <w:t xml:space="preserve"> </w:t>
      </w:r>
      <w:r>
        <w:rPr>
          <w:szCs w:val="24"/>
        </w:rPr>
        <w:t xml:space="preserve">sierpnia  1997r. o ochronie danych osobowych (Dz. U z 2012r nr 101 poz. 926 </w:t>
      </w:r>
      <w:r w:rsidR="006D59EC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 zm.)</w:t>
      </w:r>
    </w:p>
    <w:p w:rsidR="004A4629" w:rsidRDefault="004A4629" w:rsidP="004A4629">
      <w:pPr>
        <w:pStyle w:val="Tekstpodstawowy21"/>
        <w:jc w:val="both"/>
        <w:rPr>
          <w:sz w:val="24"/>
        </w:rPr>
      </w:pPr>
    </w:p>
    <w:p w:rsidR="004A4629" w:rsidRDefault="004A4629" w:rsidP="004A4629">
      <w:pPr>
        <w:rPr>
          <w:rFonts w:eastAsia="Times New Roman" w:cs="Times New Roman"/>
        </w:rPr>
      </w:pPr>
      <w:r>
        <w:t>Lubań, dn</w:t>
      </w:r>
      <w:r w:rsidR="00AC3CF0">
        <w:t xml:space="preserve">. </w:t>
      </w:r>
      <w:r>
        <w:t xml:space="preserve">…………………..........                    </w:t>
      </w:r>
      <w:r w:rsidR="006D59EC">
        <w:tab/>
      </w:r>
      <w:r w:rsidR="006D59EC">
        <w:tab/>
      </w:r>
      <w:r w:rsidR="006D59EC">
        <w:tab/>
      </w:r>
      <w:r w:rsidR="006D59EC">
        <w:tab/>
      </w:r>
      <w:r w:rsidR="006D59EC">
        <w:tab/>
      </w:r>
      <w:r w:rsidR="006D59EC">
        <w:tab/>
      </w:r>
      <w:r w:rsidR="006D59EC">
        <w:tab/>
      </w:r>
      <w:r w:rsidR="006D59EC">
        <w:tab/>
      </w:r>
      <w:r w:rsidR="006D59EC">
        <w:tab/>
      </w:r>
      <w:r w:rsidR="006D59EC">
        <w:tab/>
      </w:r>
      <w:r w:rsidR="006D59EC">
        <w:tab/>
      </w:r>
      <w:r>
        <w:t>………………….......................………………</w:t>
      </w:r>
      <w:r>
        <w:rPr>
          <w:rFonts w:eastAsia="Times New Roman" w:cs="Times New Roman"/>
        </w:rPr>
        <w:t>..........</w:t>
      </w:r>
    </w:p>
    <w:p w:rsidR="004A4629" w:rsidRDefault="004A4629" w:rsidP="004A4629">
      <w:pPr>
        <w:rPr>
          <w:sz w:val="22"/>
          <w:szCs w:val="22"/>
        </w:rPr>
      </w:pPr>
      <w:r>
        <w:rPr>
          <w:rFonts w:eastAsia="Times New Roman" w:cs="Times New Roman"/>
        </w:rPr>
        <w:t xml:space="preserve">                                 </w:t>
      </w:r>
      <w:r w:rsidR="006D59EC">
        <w:rPr>
          <w:rFonts w:eastAsia="Times New Roman" w:cs="Times New Roman"/>
        </w:rPr>
        <w:t xml:space="preserve">                       </w:t>
      </w:r>
      <w:r>
        <w:rPr>
          <w:rFonts w:eastAsia="Times New Roman" w:cs="Times New Roman"/>
        </w:rPr>
        <w:t xml:space="preserve">  </w:t>
      </w:r>
      <w:r>
        <w:rPr>
          <w:sz w:val="20"/>
          <w:szCs w:val="20"/>
        </w:rPr>
        <w:t>(czytelny podpis matki/opiekunki prawnej, ojca/ opiekuna prawnego)</w:t>
      </w:r>
    </w:p>
    <w:p w:rsidR="004A4629" w:rsidRDefault="004A4629" w:rsidP="004A4629">
      <w:pPr>
        <w:rPr>
          <w:sz w:val="22"/>
          <w:szCs w:val="22"/>
        </w:rPr>
      </w:pPr>
    </w:p>
    <w:p w:rsidR="004A4629" w:rsidRDefault="004A4629" w:rsidP="004A4629">
      <w:pPr>
        <w:rPr>
          <w:sz w:val="22"/>
          <w:szCs w:val="22"/>
        </w:rPr>
      </w:pPr>
      <w:r>
        <w:rPr>
          <w:sz w:val="22"/>
          <w:szCs w:val="22"/>
        </w:rPr>
        <w:t xml:space="preserve">Pouczenie </w:t>
      </w:r>
    </w:p>
    <w:p w:rsidR="004A4629" w:rsidRDefault="004A4629" w:rsidP="004A4629">
      <w:pPr>
        <w:pStyle w:val="Akapitzlist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Dane osobowe zawarte w niniejszym wniosku i załącznikach do wniosku będą wykorzystywane wyłącznie dla potrzeb związanych z postępowaniem rekrutacyjnym prowadzonym na podstawie ustawy z dnia 7 września 1991 roku o systemie oświaty (Dz. U. </w:t>
      </w:r>
      <w:r w:rsidR="006D59EC">
        <w:rPr>
          <w:sz w:val="22"/>
          <w:szCs w:val="22"/>
        </w:rPr>
        <w:br/>
      </w:r>
      <w:r>
        <w:rPr>
          <w:sz w:val="22"/>
          <w:szCs w:val="22"/>
        </w:rPr>
        <w:t>z 2004</w:t>
      </w:r>
      <w:r w:rsidR="006D59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Nr 256, poz. 2572 z </w:t>
      </w:r>
      <w:proofErr w:type="spellStart"/>
      <w:r>
        <w:rPr>
          <w:sz w:val="22"/>
          <w:szCs w:val="22"/>
        </w:rPr>
        <w:t>póżn</w:t>
      </w:r>
      <w:proofErr w:type="spellEnd"/>
      <w:r>
        <w:rPr>
          <w:sz w:val="22"/>
          <w:szCs w:val="22"/>
        </w:rPr>
        <w:t>. zm.).</w:t>
      </w:r>
    </w:p>
    <w:p w:rsidR="004A4629" w:rsidRDefault="004A4629" w:rsidP="004A4629">
      <w:pPr>
        <w:pStyle w:val="Akapitzlist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Administratorem danych osobowych zawartych we wniosku oraz załącznikach do wniosku są dyrektorzy prowadzonych przez miasto Lubań przedszkoli wskazanych wyżej.</w:t>
      </w:r>
    </w:p>
    <w:p w:rsidR="004A4629" w:rsidRDefault="004A4629" w:rsidP="004A4629">
      <w:pPr>
        <w:pStyle w:val="Akapitzlist1"/>
        <w:numPr>
          <w:ilvl w:val="0"/>
          <w:numId w:val="5"/>
        </w:numPr>
      </w:pPr>
      <w:r>
        <w:rPr>
          <w:sz w:val="22"/>
          <w:szCs w:val="22"/>
        </w:rPr>
        <w:t>Podanie danych dotyczących spełnienia kryteriów jest nieobowiązkowe, przy czym w przypadku niepodania tych danych przyjmuje się, że kandydat danego kryterium nie spełnia.</w:t>
      </w: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4A4629" w:rsidRDefault="004A4629" w:rsidP="004A4629">
      <w:pPr>
        <w:pStyle w:val="Akapitzlist1"/>
        <w:ind w:left="0"/>
      </w:pPr>
    </w:p>
    <w:p w:rsidR="0079566B" w:rsidRDefault="0079566B"/>
    <w:sectPr w:rsidR="0079566B" w:rsidSect="0079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629"/>
    <w:rsid w:val="000A3202"/>
    <w:rsid w:val="00272FC5"/>
    <w:rsid w:val="002773B7"/>
    <w:rsid w:val="002D106F"/>
    <w:rsid w:val="00387A1C"/>
    <w:rsid w:val="003C4C66"/>
    <w:rsid w:val="004A4629"/>
    <w:rsid w:val="00685840"/>
    <w:rsid w:val="006D59EC"/>
    <w:rsid w:val="00762880"/>
    <w:rsid w:val="0079566B"/>
    <w:rsid w:val="008E14E8"/>
    <w:rsid w:val="00A8532F"/>
    <w:rsid w:val="00AC3CF0"/>
    <w:rsid w:val="00BC3EC3"/>
    <w:rsid w:val="00C956A8"/>
    <w:rsid w:val="00D16C7A"/>
    <w:rsid w:val="00E10378"/>
    <w:rsid w:val="00F53EDC"/>
    <w:rsid w:val="00F9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6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4A4629"/>
    <w:pPr>
      <w:keepNext/>
      <w:numPr>
        <w:numId w:val="3"/>
      </w:numPr>
      <w:tabs>
        <w:tab w:val="left" w:pos="360"/>
      </w:tabs>
      <w:ind w:left="0" w:firstLine="0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7A1C"/>
    <w:rPr>
      <w:b/>
      <w:bCs/>
    </w:rPr>
  </w:style>
  <w:style w:type="paragraph" w:styleId="Bezodstpw">
    <w:name w:val="No Spacing"/>
    <w:uiPriority w:val="1"/>
    <w:qFormat/>
    <w:rsid w:val="00387A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7A1C"/>
    <w:pPr>
      <w:ind w:left="720"/>
      <w:contextualSpacing/>
    </w:pPr>
    <w:rPr>
      <w:rFonts w:eastAsia="Times New Roman" w:cs="Times New Roman"/>
      <w:lang w:eastAsia="pl-PL"/>
    </w:rPr>
  </w:style>
  <w:style w:type="character" w:styleId="Tytuksiki">
    <w:name w:val="Book Title"/>
    <w:basedOn w:val="Domylnaczcionkaakapitu"/>
    <w:uiPriority w:val="33"/>
    <w:qFormat/>
    <w:rsid w:val="00387A1C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rsid w:val="004A4629"/>
    <w:rPr>
      <w:rFonts w:ascii="Times New Roman" w:eastAsia="SimSun" w:hAnsi="Times New Roman" w:cs="Mangal"/>
      <w:b/>
      <w:bCs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A46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462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A4629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4A4629"/>
    <w:pPr>
      <w:suppressLineNumbers/>
    </w:pPr>
  </w:style>
  <w:style w:type="paragraph" w:customStyle="1" w:styleId="Tekstpodstawowy21">
    <w:name w:val="Tekst podstawowy 21"/>
    <w:basedOn w:val="Normalny"/>
    <w:rsid w:val="004A462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2015-01-15T13:29:00Z</cp:lastPrinted>
  <dcterms:created xsi:type="dcterms:W3CDTF">2014-02-24T13:55:00Z</dcterms:created>
  <dcterms:modified xsi:type="dcterms:W3CDTF">2015-03-02T13:25:00Z</dcterms:modified>
</cp:coreProperties>
</file>